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185A" w14:textId="58C3792C" w:rsidR="007007B4" w:rsidRPr="00131CD3" w:rsidRDefault="007007B4" w:rsidP="007B6C31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Cs w:val="24"/>
          <w:lang w:eastAsia="en-US"/>
        </w:rPr>
      </w:pPr>
      <w:bookmarkStart w:id="1" w:name="_Hlk518640837"/>
      <w:r w:rsidRPr="00131CD3">
        <w:rPr>
          <w:rFonts w:ascii="Cambria" w:eastAsia="Calibri" w:hAnsi="Cambria"/>
          <w:b/>
          <w:szCs w:val="24"/>
          <w:lang w:eastAsia="en-US"/>
        </w:rPr>
        <w:t xml:space="preserve">Załącznik </w:t>
      </w:r>
      <w:r w:rsidR="00DC18FF">
        <w:rPr>
          <w:rFonts w:ascii="Cambria" w:eastAsia="Calibri" w:hAnsi="Cambria"/>
          <w:b/>
          <w:szCs w:val="24"/>
          <w:lang w:eastAsia="en-US"/>
        </w:rPr>
        <w:t>N</w:t>
      </w:r>
      <w:r w:rsidRPr="00131CD3">
        <w:rPr>
          <w:rFonts w:ascii="Cambria" w:eastAsia="Calibri" w:hAnsi="Cambria"/>
          <w:b/>
          <w:szCs w:val="24"/>
          <w:lang w:eastAsia="en-US"/>
        </w:rPr>
        <w:t>r 2</w:t>
      </w:r>
      <w:r w:rsidR="003742F8" w:rsidRPr="00131CD3">
        <w:t xml:space="preserve"> </w:t>
      </w:r>
    </w:p>
    <w:bookmarkEnd w:id="1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3739D27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084F6D31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1217D1DF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028E3B2E" w:rsidR="00E952D4" w:rsidRPr="00C02E4D" w:rsidRDefault="003D10B4" w:rsidP="00C02E4D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b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na</w:t>
      </w:r>
      <w:r w:rsidR="003541FC" w:rsidRPr="00C83DA4">
        <w:rPr>
          <w:rFonts w:ascii="Cambria" w:hAnsi="Cambria"/>
          <w:sz w:val="24"/>
          <w:szCs w:val="24"/>
        </w:rPr>
        <w:t xml:space="preserve"> </w:t>
      </w:r>
      <w:bookmarkStart w:id="3" w:name="_Hlk523142755"/>
      <w:r w:rsidR="00C02E4D" w:rsidRPr="00C02E4D">
        <w:rPr>
          <w:rFonts w:ascii="Cambria" w:hAnsi="Cambria"/>
          <w:i/>
          <w:iCs/>
          <w:sz w:val="24"/>
          <w:szCs w:val="24"/>
        </w:rPr>
        <w:t>t</w:t>
      </w:r>
      <w:r w:rsidR="00C02E4D" w:rsidRPr="00C02E4D">
        <w:rPr>
          <w:rFonts w:ascii="Cambria" w:hAnsi="Cambria"/>
          <w:i/>
          <w:iCs/>
          <w:szCs w:val="24"/>
        </w:rPr>
        <w:t xml:space="preserve">ransport dla uczestników podróży studyjnej </w:t>
      </w:r>
      <w:r w:rsidR="00C02E4D">
        <w:rPr>
          <w:rFonts w:ascii="Cambria" w:hAnsi="Cambria"/>
          <w:i/>
          <w:iCs/>
          <w:szCs w:val="24"/>
        </w:rPr>
        <w:br/>
      </w:r>
      <w:r w:rsidR="00C02E4D" w:rsidRPr="00C02E4D">
        <w:rPr>
          <w:rFonts w:ascii="Cambria" w:hAnsi="Cambria"/>
          <w:i/>
          <w:iCs/>
          <w:szCs w:val="24"/>
        </w:rPr>
        <w:t>z Warszawy do Lublina i z powrotem wraz z obsługą transferów lokalnych</w:t>
      </w:r>
      <w:r w:rsidRPr="00C02E4D">
        <w:rPr>
          <w:rFonts w:ascii="Cambria" w:hAnsi="Cambria"/>
          <w:szCs w:val="24"/>
        </w:rPr>
        <w:t xml:space="preserve">, </w:t>
      </w:r>
      <w:r w:rsidR="009A0AD3" w:rsidRPr="00C02E4D">
        <w:rPr>
          <w:rFonts w:ascii="Cambria" w:hAnsi="Cambria"/>
          <w:szCs w:val="24"/>
        </w:rPr>
        <w:t>symbol postępowania</w:t>
      </w:r>
      <w:r w:rsidRPr="00C02E4D">
        <w:rPr>
          <w:rFonts w:ascii="Cambria" w:hAnsi="Cambria"/>
          <w:szCs w:val="24"/>
        </w:rPr>
        <w:t xml:space="preserve"> </w:t>
      </w:r>
      <w:bookmarkEnd w:id="3"/>
      <w:r w:rsidR="00A75A77" w:rsidRPr="00C02E4D">
        <w:rPr>
          <w:rFonts w:ascii="Cambria" w:hAnsi="Cambria"/>
          <w:szCs w:val="24"/>
        </w:rPr>
        <w:t>3</w:t>
      </w:r>
      <w:r w:rsidR="00497032" w:rsidRPr="00C02E4D">
        <w:rPr>
          <w:rFonts w:ascii="Cambria" w:hAnsi="Cambria"/>
          <w:szCs w:val="24"/>
        </w:rPr>
        <w:t>5</w:t>
      </w:r>
      <w:r w:rsidR="009A0AD3" w:rsidRPr="00C02E4D">
        <w:rPr>
          <w:rFonts w:ascii="Cambria" w:hAnsi="Cambria"/>
          <w:szCs w:val="24"/>
        </w:rPr>
        <w:t>/R/2021/JB</w:t>
      </w:r>
      <w:r w:rsidRPr="00C02E4D">
        <w:rPr>
          <w:rFonts w:ascii="Cambria" w:hAnsi="Cambria"/>
          <w:szCs w:val="24"/>
        </w:rPr>
        <w:t xml:space="preserve">, </w:t>
      </w:r>
      <w:bookmarkStart w:id="4" w:name="_Hlk40431642"/>
      <w:r w:rsidR="00596083" w:rsidRPr="00C02E4D">
        <w:rPr>
          <w:rFonts w:ascii="Cambria" w:hAnsi="Cambria"/>
          <w:szCs w:val="24"/>
        </w:rPr>
        <w:t>o</w:t>
      </w:r>
      <w:r w:rsidR="00DE37AF" w:rsidRPr="00C02E4D">
        <w:rPr>
          <w:rFonts w:ascii="Cambria" w:hAnsi="Cambria"/>
          <w:szCs w:val="24"/>
        </w:rPr>
        <w:t xml:space="preserve">ferujemy </w:t>
      </w:r>
      <w:r w:rsidR="00596083" w:rsidRPr="00C02E4D">
        <w:rPr>
          <w:rFonts w:ascii="Cambria" w:hAnsi="Cambria"/>
          <w:szCs w:val="24"/>
        </w:rPr>
        <w:t xml:space="preserve">wykonanie przedmiotu zamówienia </w:t>
      </w:r>
      <w:r w:rsidR="00491749" w:rsidRPr="00C02E4D">
        <w:rPr>
          <w:rFonts w:ascii="Cambria" w:hAnsi="Cambria"/>
          <w:szCs w:val="24"/>
        </w:rPr>
        <w:t>za:</w:t>
      </w:r>
    </w:p>
    <w:bookmarkEnd w:id="4"/>
    <w:p w14:paraId="06F9BBCD" w14:textId="486DA100" w:rsidR="009E5072" w:rsidRPr="009E5072" w:rsidRDefault="009E5072" w:rsidP="00C545E8">
      <w:pPr>
        <w:pStyle w:val="Akapitzlist"/>
        <w:spacing w:line="360" w:lineRule="auto"/>
        <w:ind w:left="426"/>
        <w:rPr>
          <w:rFonts w:ascii="Cambria" w:hAnsi="Cambria"/>
          <w:bCs/>
          <w:szCs w:val="24"/>
        </w:rPr>
      </w:pPr>
      <w:r w:rsidRPr="009E5072">
        <w:rPr>
          <w:rFonts w:ascii="Cambria" w:hAnsi="Cambria"/>
          <w:bCs/>
          <w:szCs w:val="24"/>
        </w:rPr>
        <w:t>Cena ofertowa netto ........................................................................................................PLN</w:t>
      </w:r>
    </w:p>
    <w:p w14:paraId="35A652C8" w14:textId="30C64828" w:rsidR="009E5072" w:rsidRPr="009E5072" w:rsidRDefault="009E5072" w:rsidP="00C545E8">
      <w:pPr>
        <w:pStyle w:val="Akapitzlist"/>
        <w:spacing w:line="360" w:lineRule="auto"/>
        <w:ind w:left="426"/>
        <w:rPr>
          <w:rFonts w:ascii="Cambria" w:hAnsi="Cambria"/>
          <w:bCs/>
          <w:szCs w:val="24"/>
        </w:rPr>
      </w:pPr>
      <w:r w:rsidRPr="009E5072">
        <w:rPr>
          <w:rFonts w:ascii="Cambria" w:hAnsi="Cambria"/>
          <w:bCs/>
          <w:szCs w:val="24"/>
        </w:rPr>
        <w:t>(słownie:..................................................................................................................................)</w:t>
      </w:r>
    </w:p>
    <w:p w14:paraId="48C29C0C" w14:textId="41CAE120" w:rsidR="009E5072" w:rsidRPr="009E5072" w:rsidRDefault="009E5072" w:rsidP="00C545E8">
      <w:pPr>
        <w:pStyle w:val="Akapitzlist"/>
        <w:spacing w:line="360" w:lineRule="auto"/>
        <w:ind w:left="426"/>
        <w:rPr>
          <w:rFonts w:ascii="Cambria" w:hAnsi="Cambria"/>
          <w:bCs/>
          <w:szCs w:val="24"/>
        </w:rPr>
      </w:pPr>
      <w:r w:rsidRPr="009E5072">
        <w:rPr>
          <w:rFonts w:ascii="Cambria" w:hAnsi="Cambria"/>
          <w:bCs/>
          <w:szCs w:val="24"/>
        </w:rPr>
        <w:t>Stawka podatku VAT......%, wartość podatku VAT................................................PLN</w:t>
      </w:r>
    </w:p>
    <w:p w14:paraId="6CE94695" w14:textId="1F2B641D" w:rsidR="009E5072" w:rsidRPr="009E5072" w:rsidRDefault="009E5072" w:rsidP="00C545E8">
      <w:pPr>
        <w:pStyle w:val="Akapitzlist"/>
        <w:spacing w:line="360" w:lineRule="auto"/>
        <w:ind w:left="426"/>
        <w:rPr>
          <w:rFonts w:ascii="Cambria" w:hAnsi="Cambria"/>
          <w:bCs/>
          <w:szCs w:val="24"/>
        </w:rPr>
      </w:pPr>
      <w:r w:rsidRPr="009E5072">
        <w:rPr>
          <w:rFonts w:ascii="Cambria" w:hAnsi="Cambria"/>
          <w:bCs/>
          <w:szCs w:val="24"/>
        </w:rPr>
        <w:t>Cena ofertowa brutto .......................................................................................................PLN</w:t>
      </w:r>
    </w:p>
    <w:p w14:paraId="4C45B43F" w14:textId="77777777" w:rsidR="009E5072" w:rsidRPr="009E5072" w:rsidRDefault="009E5072" w:rsidP="00C545E8">
      <w:pPr>
        <w:pStyle w:val="Akapitzlist"/>
        <w:spacing w:line="360" w:lineRule="auto"/>
        <w:ind w:left="426"/>
        <w:rPr>
          <w:rFonts w:ascii="Cambria" w:hAnsi="Cambria"/>
          <w:bCs/>
          <w:szCs w:val="24"/>
        </w:rPr>
      </w:pPr>
      <w:r w:rsidRPr="009E5072">
        <w:rPr>
          <w:rFonts w:ascii="Cambria" w:hAnsi="Cambria"/>
          <w:bCs/>
          <w:szCs w:val="24"/>
        </w:rPr>
        <w:t>(słownie:...................................................................................................................................)</w:t>
      </w:r>
    </w:p>
    <w:p w14:paraId="071715E8" w14:textId="2920A0F1" w:rsidR="009E5072" w:rsidRDefault="009E5072" w:rsidP="009E5072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</w:p>
    <w:p w14:paraId="5019C079" w14:textId="77777777" w:rsidR="009E5072" w:rsidRDefault="009E5072" w:rsidP="009E5072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</w:p>
    <w:p w14:paraId="6284C33F" w14:textId="1BB028CB" w:rsidR="0078072D" w:rsidRPr="00E952D4" w:rsidRDefault="0078072D" w:rsidP="009E5072">
      <w:pPr>
        <w:pStyle w:val="Akapitzlist"/>
        <w:spacing w:line="360" w:lineRule="auto"/>
        <w:ind w:left="426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lastRenderedPageBreak/>
        <w:t>Oświadczam</w:t>
      </w:r>
      <w:r w:rsidR="000A7CC2" w:rsidRPr="00E952D4">
        <w:rPr>
          <w:rFonts w:ascii="Cambria" w:hAnsi="Cambria"/>
          <w:szCs w:val="24"/>
        </w:rPr>
        <w:t>(</w:t>
      </w:r>
      <w:r w:rsidRPr="00E952D4">
        <w:rPr>
          <w:rFonts w:ascii="Cambria" w:hAnsi="Cambria"/>
          <w:szCs w:val="24"/>
        </w:rPr>
        <w:t>-y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>, że:</w:t>
      </w:r>
    </w:p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5EAC7E0E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6E091B11" w14:textId="6E603C21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1E0221F3" w14:textId="7BFAEDE5" w:rsidR="00D80167" w:rsidRPr="007B6C31" w:rsidRDefault="00D80167" w:rsidP="007B6C31">
      <w:pPr>
        <w:rPr>
          <w:rFonts w:ascii="Cambria" w:eastAsia="Calibri" w:hAnsi="Cambria"/>
          <w:b/>
          <w:szCs w:val="24"/>
          <w:lang w:eastAsia="en-US"/>
        </w:rPr>
      </w:pPr>
    </w:p>
    <w:sectPr w:rsidR="00D80167" w:rsidRPr="007B6C31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B446" w14:textId="77777777" w:rsidR="001264AF" w:rsidRDefault="001264AF">
      <w:r>
        <w:separator/>
      </w:r>
    </w:p>
  </w:endnote>
  <w:endnote w:type="continuationSeparator" w:id="0">
    <w:p w14:paraId="382E8CC3" w14:textId="77777777" w:rsidR="001264AF" w:rsidRDefault="0012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7B274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ul. Chałubińskiego 8, 00-613 Warszawa, Polska</w:t>
    </w:r>
  </w:p>
  <w:p w14:paraId="209DFF72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+48 (22) 536 70 70, fax. +48 22 536 70 04,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85D848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66B290F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6B6FACE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364989C4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0288" behindDoc="0" locked="0" layoutInCell="1" allowOverlap="1" wp14:anchorId="1E012E38" wp14:editId="2E56EF0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FEF4" w14:textId="77777777" w:rsidR="001264AF" w:rsidRDefault="001264AF">
      <w:bookmarkStart w:id="0" w:name="_Hlk523134668"/>
      <w:bookmarkEnd w:id="0"/>
      <w:r>
        <w:separator/>
      </w:r>
    </w:p>
  </w:footnote>
  <w:footnote w:type="continuationSeparator" w:id="0">
    <w:p w14:paraId="197EBE70" w14:textId="77777777" w:rsidR="001264AF" w:rsidRDefault="0012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3D0841C3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 xml:space="preserve">Znak sprawy: </w:t>
    </w:r>
    <w:r w:rsidR="00D00F89">
      <w:rPr>
        <w:rFonts w:ascii="Cambria" w:hAnsi="Cambria"/>
        <w:iCs w:val="0"/>
        <w:sz w:val="20"/>
      </w:rPr>
      <w:t>3</w:t>
    </w:r>
    <w:r w:rsidR="006A1D62">
      <w:rPr>
        <w:rFonts w:ascii="Cambria" w:hAnsi="Cambria"/>
        <w:iCs w:val="0"/>
        <w:sz w:val="20"/>
      </w:rPr>
      <w:t>5</w:t>
    </w:r>
    <w:r w:rsidRPr="000030E9">
      <w:rPr>
        <w:rFonts w:ascii="Cambria" w:hAnsi="Cambria"/>
        <w:iCs w:val="0"/>
        <w:sz w:val="20"/>
      </w:rPr>
      <w:t>/R/2021/JB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15FD07B7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397699A"/>
    <w:multiLevelType w:val="hybridMultilevel"/>
    <w:tmpl w:val="1D1C2DBC"/>
    <w:lvl w:ilvl="0" w:tplc="8070DE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04F85386"/>
    <w:multiLevelType w:val="hybridMultilevel"/>
    <w:tmpl w:val="1938F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AC37C62"/>
    <w:multiLevelType w:val="hybridMultilevel"/>
    <w:tmpl w:val="2F30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12481B0C"/>
    <w:multiLevelType w:val="hybridMultilevel"/>
    <w:tmpl w:val="2F30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13A66E52"/>
    <w:multiLevelType w:val="multilevel"/>
    <w:tmpl w:val="24181D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186E5B38"/>
    <w:multiLevelType w:val="hybridMultilevel"/>
    <w:tmpl w:val="D13ECF0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E02BC66">
      <w:start w:val="1"/>
      <w:numFmt w:val="decimal"/>
      <w:lvlText w:val="%4."/>
      <w:lvlJc w:val="left"/>
      <w:pPr>
        <w:ind w:left="323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62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DB043C"/>
    <w:multiLevelType w:val="hybridMultilevel"/>
    <w:tmpl w:val="ECCAAD38"/>
    <w:lvl w:ilvl="0" w:tplc="B8CAD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1E93282"/>
    <w:multiLevelType w:val="hybridMultilevel"/>
    <w:tmpl w:val="304E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2635BA5"/>
    <w:multiLevelType w:val="hybridMultilevel"/>
    <w:tmpl w:val="13EA49D4"/>
    <w:lvl w:ilvl="0" w:tplc="7062DD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7245A92"/>
    <w:multiLevelType w:val="hybridMultilevel"/>
    <w:tmpl w:val="717E6080"/>
    <w:lvl w:ilvl="0" w:tplc="7F2068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E502E6"/>
    <w:multiLevelType w:val="hybridMultilevel"/>
    <w:tmpl w:val="0C50B69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1" w15:restartNumberingAfterBreak="0">
    <w:nsid w:val="2C9641EF"/>
    <w:multiLevelType w:val="hybridMultilevel"/>
    <w:tmpl w:val="D96A7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5E3668"/>
    <w:multiLevelType w:val="multilevel"/>
    <w:tmpl w:val="347CCD24"/>
    <w:lvl w:ilvl="0">
      <w:start w:val="1"/>
      <w:numFmt w:val="lowerLetter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4" w15:restartNumberingAfterBreak="0">
    <w:nsid w:val="307A6568"/>
    <w:multiLevelType w:val="multilevel"/>
    <w:tmpl w:val="08260B8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379518F1"/>
    <w:multiLevelType w:val="hybridMultilevel"/>
    <w:tmpl w:val="186C65BC"/>
    <w:lvl w:ilvl="0" w:tplc="4870665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6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7" w15:restartNumberingAfterBreak="0">
    <w:nsid w:val="3B697259"/>
    <w:multiLevelType w:val="hybridMultilevel"/>
    <w:tmpl w:val="48067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F01864"/>
    <w:multiLevelType w:val="hybridMultilevel"/>
    <w:tmpl w:val="F4063A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9" w15:restartNumberingAfterBreak="0">
    <w:nsid w:val="3C0D7454"/>
    <w:multiLevelType w:val="hybridMultilevel"/>
    <w:tmpl w:val="20BACA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2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3D3B09"/>
    <w:multiLevelType w:val="hybridMultilevel"/>
    <w:tmpl w:val="90081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5464B48"/>
    <w:multiLevelType w:val="hybridMultilevel"/>
    <w:tmpl w:val="84A07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0715B0"/>
    <w:multiLevelType w:val="hybridMultilevel"/>
    <w:tmpl w:val="E33AAEA2"/>
    <w:lvl w:ilvl="0" w:tplc="09FC6EF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B613CA"/>
    <w:multiLevelType w:val="hybridMultilevel"/>
    <w:tmpl w:val="FC26049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4A626264"/>
    <w:multiLevelType w:val="hybridMultilevel"/>
    <w:tmpl w:val="7DF6D01A"/>
    <w:lvl w:ilvl="0" w:tplc="3D345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B681C21"/>
    <w:multiLevelType w:val="hybridMultilevel"/>
    <w:tmpl w:val="793A2100"/>
    <w:lvl w:ilvl="0" w:tplc="1A2EA2F8">
      <w:start w:val="1"/>
      <w:numFmt w:val="decimal"/>
      <w:lvlText w:val="%1."/>
      <w:lvlJc w:val="left"/>
      <w:pPr>
        <w:tabs>
          <w:tab w:val="num" w:pos="705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0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016C93"/>
    <w:multiLevelType w:val="hybridMultilevel"/>
    <w:tmpl w:val="3CC6F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3" w15:restartNumberingAfterBreak="0">
    <w:nsid w:val="56222970"/>
    <w:multiLevelType w:val="multilevel"/>
    <w:tmpl w:val="E692122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7F52810"/>
    <w:multiLevelType w:val="hybridMultilevel"/>
    <w:tmpl w:val="B3F2F9C2"/>
    <w:lvl w:ilvl="0" w:tplc="5A3E5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DD4873"/>
    <w:multiLevelType w:val="multilevel"/>
    <w:tmpl w:val="389C0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 w15:restartNumberingAfterBreak="0">
    <w:nsid w:val="5F064386"/>
    <w:multiLevelType w:val="hybridMultilevel"/>
    <w:tmpl w:val="C582C04A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9" w15:restartNumberingAfterBreak="0">
    <w:nsid w:val="64B40728"/>
    <w:multiLevelType w:val="hybridMultilevel"/>
    <w:tmpl w:val="A1969044"/>
    <w:lvl w:ilvl="0" w:tplc="FFBA1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0" w15:restartNumberingAfterBreak="0">
    <w:nsid w:val="698607E0"/>
    <w:multiLevelType w:val="hybridMultilevel"/>
    <w:tmpl w:val="F27CFFD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1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F12CB4"/>
    <w:multiLevelType w:val="hybridMultilevel"/>
    <w:tmpl w:val="1BBA1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5"/>
  </w:num>
  <w:num w:numId="2">
    <w:abstractNumId w:val="92"/>
  </w:num>
  <w:num w:numId="3">
    <w:abstractNumId w:val="58"/>
  </w:num>
  <w:num w:numId="4">
    <w:abstractNumId w:val="81"/>
  </w:num>
  <w:num w:numId="5">
    <w:abstractNumId w:val="103"/>
  </w:num>
  <w:num w:numId="6">
    <w:abstractNumId w:val="82"/>
  </w:num>
  <w:num w:numId="7">
    <w:abstractNumId w:val="97"/>
  </w:num>
  <w:num w:numId="8">
    <w:abstractNumId w:val="54"/>
  </w:num>
  <w:num w:numId="9">
    <w:abstractNumId w:val="101"/>
  </w:num>
  <w:num w:numId="10">
    <w:abstractNumId w:val="68"/>
  </w:num>
  <w:num w:numId="11">
    <w:abstractNumId w:val="56"/>
  </w:num>
  <w:num w:numId="12">
    <w:abstractNumId w:val="80"/>
  </w:num>
  <w:num w:numId="13">
    <w:abstractNumId w:val="64"/>
  </w:num>
  <w:num w:numId="14">
    <w:abstractNumId w:val="60"/>
  </w:num>
  <w:num w:numId="15">
    <w:abstractNumId w:val="84"/>
  </w:num>
  <w:num w:numId="16">
    <w:abstractNumId w:val="73"/>
  </w:num>
  <w:num w:numId="17">
    <w:abstractNumId w:val="51"/>
  </w:num>
  <w:num w:numId="18">
    <w:abstractNumId w:val="90"/>
  </w:num>
  <w:num w:numId="19">
    <w:abstractNumId w:val="67"/>
  </w:num>
  <w:num w:numId="20">
    <w:abstractNumId w:val="71"/>
  </w:num>
  <w:num w:numId="21">
    <w:abstractNumId w:val="53"/>
  </w:num>
  <w:num w:numId="2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8"/>
  </w:num>
  <w:num w:numId="24">
    <w:abstractNumId w:val="79"/>
  </w:num>
  <w:num w:numId="25">
    <w:abstractNumId w:val="66"/>
  </w:num>
  <w:num w:numId="26">
    <w:abstractNumId w:val="57"/>
  </w:num>
  <w:num w:numId="27">
    <w:abstractNumId w:val="98"/>
  </w:num>
  <w:num w:numId="28">
    <w:abstractNumId w:val="95"/>
  </w:num>
  <w:num w:numId="29">
    <w:abstractNumId w:val="99"/>
  </w:num>
  <w:num w:numId="30">
    <w:abstractNumId w:val="61"/>
  </w:num>
  <w:num w:numId="31">
    <w:abstractNumId w:val="89"/>
  </w:num>
  <w:num w:numId="32">
    <w:abstractNumId w:val="87"/>
  </w:num>
  <w:num w:numId="33">
    <w:abstractNumId w:val="70"/>
  </w:num>
  <w:num w:numId="34">
    <w:abstractNumId w:val="100"/>
  </w:num>
  <w:num w:numId="35">
    <w:abstractNumId w:val="69"/>
  </w:num>
  <w:num w:numId="36">
    <w:abstractNumId w:val="55"/>
  </w:num>
  <w:num w:numId="37">
    <w:abstractNumId w:val="63"/>
  </w:num>
  <w:num w:numId="38">
    <w:abstractNumId w:val="52"/>
  </w:num>
  <w:num w:numId="39">
    <w:abstractNumId w:val="96"/>
  </w:num>
  <w:num w:numId="40">
    <w:abstractNumId w:val="75"/>
  </w:num>
  <w:num w:numId="41">
    <w:abstractNumId w:val="59"/>
  </w:num>
  <w:num w:numId="42">
    <w:abstractNumId w:val="72"/>
  </w:num>
  <w:num w:numId="43">
    <w:abstractNumId w:val="74"/>
  </w:num>
  <w:num w:numId="44">
    <w:abstractNumId w:val="93"/>
  </w:num>
  <w:num w:numId="45">
    <w:abstractNumId w:val="102"/>
  </w:num>
  <w:num w:numId="46">
    <w:abstractNumId w:val="88"/>
  </w:num>
  <w:num w:numId="47">
    <w:abstractNumId w:val="83"/>
  </w:num>
  <w:num w:numId="48">
    <w:abstractNumId w:val="85"/>
  </w:num>
  <w:num w:numId="49">
    <w:abstractNumId w:val="86"/>
  </w:num>
  <w:num w:numId="50">
    <w:abstractNumId w:val="9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6977"/>
    <w:rsid w:val="00056B6D"/>
    <w:rsid w:val="00057B81"/>
    <w:rsid w:val="00057D41"/>
    <w:rsid w:val="00061CF9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508"/>
    <w:rsid w:val="00075732"/>
    <w:rsid w:val="000760EA"/>
    <w:rsid w:val="000769AF"/>
    <w:rsid w:val="000775B4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614C"/>
    <w:rsid w:val="001962BD"/>
    <w:rsid w:val="00196AC7"/>
    <w:rsid w:val="001A22F9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D9B"/>
    <w:rsid w:val="002D0F89"/>
    <w:rsid w:val="002D252E"/>
    <w:rsid w:val="002D3DE4"/>
    <w:rsid w:val="002D5F40"/>
    <w:rsid w:val="002D6437"/>
    <w:rsid w:val="002D661D"/>
    <w:rsid w:val="002D6DB1"/>
    <w:rsid w:val="002E0AD2"/>
    <w:rsid w:val="002E0B46"/>
    <w:rsid w:val="002E0FBF"/>
    <w:rsid w:val="002E215F"/>
    <w:rsid w:val="002E301C"/>
    <w:rsid w:val="002E30F9"/>
    <w:rsid w:val="002E3991"/>
    <w:rsid w:val="002E3D45"/>
    <w:rsid w:val="002E3D7F"/>
    <w:rsid w:val="002E5116"/>
    <w:rsid w:val="002E687E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BC1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17D3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19EC"/>
    <w:rsid w:val="00422EC7"/>
    <w:rsid w:val="00424DBB"/>
    <w:rsid w:val="0042539E"/>
    <w:rsid w:val="00425C3D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D72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032"/>
    <w:rsid w:val="004977AE"/>
    <w:rsid w:val="00497B05"/>
    <w:rsid w:val="004A109A"/>
    <w:rsid w:val="004A352D"/>
    <w:rsid w:val="004A4169"/>
    <w:rsid w:val="004A640D"/>
    <w:rsid w:val="004A6C6C"/>
    <w:rsid w:val="004A6C74"/>
    <w:rsid w:val="004A7B86"/>
    <w:rsid w:val="004B0DB4"/>
    <w:rsid w:val="004B180E"/>
    <w:rsid w:val="004B2FC3"/>
    <w:rsid w:val="004B4AC8"/>
    <w:rsid w:val="004C0253"/>
    <w:rsid w:val="004C0762"/>
    <w:rsid w:val="004C108E"/>
    <w:rsid w:val="004C267B"/>
    <w:rsid w:val="004C3585"/>
    <w:rsid w:val="004C4544"/>
    <w:rsid w:val="004C5385"/>
    <w:rsid w:val="004C64B7"/>
    <w:rsid w:val="004C6AF2"/>
    <w:rsid w:val="004C6CD3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03D"/>
    <w:rsid w:val="00507D35"/>
    <w:rsid w:val="00511008"/>
    <w:rsid w:val="0051180F"/>
    <w:rsid w:val="00511C38"/>
    <w:rsid w:val="00512EB8"/>
    <w:rsid w:val="005139C6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0E9"/>
    <w:rsid w:val="0059489E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7F5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206"/>
    <w:rsid w:val="006214C6"/>
    <w:rsid w:val="006228B3"/>
    <w:rsid w:val="00624911"/>
    <w:rsid w:val="006251D0"/>
    <w:rsid w:val="006256E8"/>
    <w:rsid w:val="00632372"/>
    <w:rsid w:val="006327C7"/>
    <w:rsid w:val="00633B01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5D88"/>
    <w:rsid w:val="00696EF2"/>
    <w:rsid w:val="0069740B"/>
    <w:rsid w:val="006A0242"/>
    <w:rsid w:val="006A0718"/>
    <w:rsid w:val="006A0AAA"/>
    <w:rsid w:val="006A1AE6"/>
    <w:rsid w:val="006A1D62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5073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9CF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4212"/>
    <w:rsid w:val="007846F9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6C31"/>
    <w:rsid w:val="007B7F73"/>
    <w:rsid w:val="007C1561"/>
    <w:rsid w:val="007C195B"/>
    <w:rsid w:val="007C37DF"/>
    <w:rsid w:val="007C48E4"/>
    <w:rsid w:val="007C4D56"/>
    <w:rsid w:val="007C626B"/>
    <w:rsid w:val="007C676A"/>
    <w:rsid w:val="007C6CEA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A7E04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434"/>
    <w:rsid w:val="009D61C9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385"/>
    <w:rsid w:val="009E4C49"/>
    <w:rsid w:val="009E5072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5A77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5468"/>
    <w:rsid w:val="00A95601"/>
    <w:rsid w:val="00A96F4F"/>
    <w:rsid w:val="00A97608"/>
    <w:rsid w:val="00AA1FA1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08B"/>
    <w:rsid w:val="00BD6F22"/>
    <w:rsid w:val="00BE0350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2E4D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50FBB"/>
    <w:rsid w:val="00C52293"/>
    <w:rsid w:val="00C522D8"/>
    <w:rsid w:val="00C523C3"/>
    <w:rsid w:val="00C523CA"/>
    <w:rsid w:val="00C52747"/>
    <w:rsid w:val="00C52A63"/>
    <w:rsid w:val="00C538D1"/>
    <w:rsid w:val="00C545E8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12C6"/>
    <w:rsid w:val="00CB15B8"/>
    <w:rsid w:val="00CB161E"/>
    <w:rsid w:val="00CB190A"/>
    <w:rsid w:val="00CB1F09"/>
    <w:rsid w:val="00CB3338"/>
    <w:rsid w:val="00CB6F4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0F89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67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18FF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5A3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340E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591"/>
    <w:rsid w:val="00F65481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39A"/>
    <w:rsid w:val="00FA57C0"/>
    <w:rsid w:val="00FB0992"/>
    <w:rsid w:val="00FB2405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character" w:customStyle="1" w:styleId="Podpisobrazu8Exact">
    <w:name w:val="Podpis obrazu (8) Exact"/>
    <w:basedOn w:val="Domylnaczcionkaakapitu"/>
    <w:link w:val="Podpisobrazu8"/>
    <w:rsid w:val="0070507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Podpisobrazu8">
    <w:name w:val="Podpis obrazu (8)"/>
    <w:basedOn w:val="Normalny"/>
    <w:link w:val="Podpisobrazu8Exact"/>
    <w:rsid w:val="0070507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3152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3376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4</cp:revision>
  <cp:lastPrinted>2021-03-03T12:00:00Z</cp:lastPrinted>
  <dcterms:created xsi:type="dcterms:W3CDTF">2021-06-23T06:40:00Z</dcterms:created>
  <dcterms:modified xsi:type="dcterms:W3CDTF">2021-06-23T06:54:00Z</dcterms:modified>
</cp:coreProperties>
</file>